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411B5E3" w14:textId="77777777" w:rsidR="00D7439F" w:rsidRDefault="00D7439F">
      <w:pPr>
        <w:pStyle w:val="Testonormale1"/>
        <w:widowControl w:val="0"/>
        <w:tabs>
          <w:tab w:val="left" w:pos="255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MODELLO “C” DI DICHIARAZIONE DI IMPEGNO A COSTITUIRE A.T.I.</w:t>
      </w:r>
      <w:r>
        <w:rPr>
          <w:rFonts w:ascii="Arial" w:hAnsi="Arial" w:cs="Arial"/>
          <w:b/>
          <w:sz w:val="24"/>
        </w:rPr>
        <w:t xml:space="preserve"> (</w:t>
      </w:r>
      <w:r>
        <w:rPr>
          <w:rFonts w:ascii="Arial" w:hAnsi="Arial" w:cs="Arial"/>
          <w:b/>
          <w:sz w:val="32"/>
          <w:szCs w:val="32"/>
        </w:rPr>
        <w:t xml:space="preserve">ARTT. </w:t>
      </w:r>
      <w:r>
        <w:rPr>
          <w:rFonts w:ascii="Arial" w:hAnsi="Arial" w:cs="Arial"/>
          <w:b/>
          <w:sz w:val="32"/>
          <w:szCs w:val="32"/>
          <w:shd w:val="clear" w:color="auto" w:fill="FFFFFF"/>
        </w:rPr>
        <w:t xml:space="preserve"> 48 DEL D.LGS N. 50/2016 </w:t>
      </w:r>
      <w:proofErr w:type="gramStart"/>
      <w:r>
        <w:rPr>
          <w:rFonts w:ascii="Arial" w:hAnsi="Arial" w:cs="Arial"/>
          <w:b/>
          <w:sz w:val="32"/>
          <w:szCs w:val="32"/>
        </w:rPr>
        <w:t>E  92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DEL D.P.R. N. 207/2010 E S.M.I.) O CONSORZI OCCASIONALI</w:t>
      </w:r>
      <w:r w:rsidR="000A6A0E">
        <w:rPr>
          <w:rFonts w:ascii="Arial" w:hAnsi="Arial" w:cs="Arial"/>
          <w:b/>
          <w:sz w:val="32"/>
          <w:szCs w:val="32"/>
        </w:rPr>
        <w:t>.</w:t>
      </w:r>
    </w:p>
    <w:p w14:paraId="467BAB5E" w14:textId="77777777" w:rsidR="005C7BB7" w:rsidRDefault="005C7BB7" w:rsidP="005C7BB7">
      <w:pPr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hAnsi="Arial"/>
          <w:b/>
          <w:bCs/>
          <w:iCs/>
          <w:sz w:val="28"/>
          <w:szCs w:val="28"/>
        </w:rPr>
        <w:t>Spett.le</w:t>
      </w:r>
    </w:p>
    <w:p w14:paraId="116A1031" w14:textId="77777777" w:rsidR="005C7BB7" w:rsidRDefault="005C7BB7" w:rsidP="005C7BB7">
      <w:pPr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eastAsia="Arial" w:hAnsi="Arial"/>
          <w:b/>
          <w:bCs/>
          <w:iCs/>
          <w:sz w:val="28"/>
          <w:szCs w:val="28"/>
        </w:rPr>
        <w:t xml:space="preserve">                                                                       </w:t>
      </w:r>
      <w:r>
        <w:rPr>
          <w:rFonts w:ascii="Arial" w:hAnsi="Arial"/>
          <w:b/>
          <w:bCs/>
          <w:iCs/>
          <w:sz w:val="28"/>
          <w:szCs w:val="28"/>
        </w:rPr>
        <w:t xml:space="preserve">Comune di </w:t>
      </w:r>
      <w:r>
        <w:rPr>
          <w:rFonts w:ascii="Arial" w:eastAsia="Arial" w:hAnsi="Arial"/>
          <w:b/>
          <w:bCs/>
          <w:iCs/>
          <w:sz w:val="28"/>
          <w:szCs w:val="28"/>
        </w:rPr>
        <w:t>Cisterna di Latina</w:t>
      </w:r>
    </w:p>
    <w:p w14:paraId="2CFBCF84" w14:textId="77777777" w:rsidR="005C7BB7" w:rsidRDefault="005C7BB7" w:rsidP="005C7BB7">
      <w:pPr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eastAsia="Arial" w:hAnsi="Arial"/>
          <w:b/>
          <w:bCs/>
          <w:iCs/>
          <w:sz w:val="28"/>
          <w:szCs w:val="28"/>
        </w:rPr>
        <w:t xml:space="preserve">                                                                                    Via Zanella n.2,</w:t>
      </w:r>
    </w:p>
    <w:p w14:paraId="5354B8C5" w14:textId="77777777" w:rsidR="005C7BB7" w:rsidRDefault="005C7BB7" w:rsidP="005C7BB7">
      <w:pPr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eastAsia="Arial" w:hAnsi="Arial"/>
          <w:b/>
          <w:bCs/>
          <w:iCs/>
          <w:sz w:val="28"/>
          <w:szCs w:val="28"/>
        </w:rPr>
        <w:t xml:space="preserve"> 04012 CISTERNA DI LATINA</w:t>
      </w:r>
    </w:p>
    <w:p w14:paraId="744131C8" w14:textId="77777777" w:rsidR="005C7BB7" w:rsidRDefault="005C7BB7" w:rsidP="005C7BB7">
      <w:pPr>
        <w:jc w:val="right"/>
        <w:rPr>
          <w:rFonts w:ascii="Arial" w:hAnsi="Arial"/>
          <w:b/>
          <w:bCs/>
          <w:iCs/>
          <w:sz w:val="28"/>
          <w:szCs w:val="28"/>
        </w:rPr>
      </w:pPr>
      <w:r>
        <w:rPr>
          <w:rFonts w:ascii="Arial" w:eastAsia="Arial" w:hAnsi="Arial"/>
          <w:b/>
          <w:bCs/>
          <w:iCs/>
          <w:sz w:val="28"/>
          <w:szCs w:val="28"/>
        </w:rPr>
        <w:t xml:space="preserve">                                                                                     Latina</w:t>
      </w:r>
      <w:r>
        <w:rPr>
          <w:rFonts w:ascii="Arial" w:hAnsi="Arial"/>
          <w:b/>
          <w:bCs/>
          <w:iCs/>
          <w:sz w:val="28"/>
          <w:szCs w:val="28"/>
        </w:rPr>
        <w:t xml:space="preserve"> (LT)</w:t>
      </w:r>
    </w:p>
    <w:p w14:paraId="041FCC28" w14:textId="77777777" w:rsidR="005C7BB7" w:rsidRDefault="005C7BB7" w:rsidP="005C7BB7">
      <w:pPr>
        <w:pStyle w:val="sche22"/>
        <w:ind w:left="993"/>
        <w:rPr>
          <w:rFonts w:ascii="Arial" w:hAnsi="Arial" w:cs="Arial"/>
          <w:sz w:val="24"/>
          <w:lang w:val="it-IT"/>
        </w:rPr>
      </w:pPr>
    </w:p>
    <w:p w14:paraId="52E7CFCE" w14:textId="1938BE41" w:rsidR="009E66D0" w:rsidRPr="00651CF2" w:rsidRDefault="009E66D0" w:rsidP="009E66D0">
      <w:pPr>
        <w:jc w:val="center"/>
        <w:rPr>
          <w:rFonts w:ascii="Arial" w:hAnsi="Arial" w:cs="Arial"/>
          <w:b/>
          <w:sz w:val="24"/>
          <w:szCs w:val="24"/>
        </w:rPr>
      </w:pPr>
      <w:r w:rsidRPr="00651CF2">
        <w:rPr>
          <w:rFonts w:ascii="Arial" w:hAnsi="Arial" w:cs="Arial"/>
          <w:b/>
          <w:sz w:val="24"/>
          <w:szCs w:val="24"/>
        </w:rPr>
        <w:t>FORNITURA TRIENNALE DI FARMACI, PARAFARMACI ED ALTRI GENERI VENDIBILI PRESSO LA FARMACIA COMUNALE</w:t>
      </w:r>
    </w:p>
    <w:p w14:paraId="221BF14C" w14:textId="77777777" w:rsidR="009E66D0" w:rsidRPr="00651CF2" w:rsidRDefault="009E66D0" w:rsidP="009E66D0">
      <w:pPr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51CF2">
        <w:rPr>
          <w:rFonts w:ascii="Arial" w:hAnsi="Arial" w:cs="Arial"/>
          <w:b/>
          <w:sz w:val="24"/>
          <w:szCs w:val="24"/>
        </w:rPr>
        <w:t xml:space="preserve">Lotto </w:t>
      </w:r>
      <w:proofErr w:type="gramStart"/>
      <w:r w:rsidRPr="00651CF2">
        <w:rPr>
          <w:rFonts w:ascii="Arial" w:hAnsi="Arial" w:cs="Arial"/>
          <w:b/>
          <w:sz w:val="24"/>
          <w:szCs w:val="24"/>
        </w:rPr>
        <w:t>1  -</w:t>
      </w:r>
      <w:proofErr w:type="gramEnd"/>
      <w:r w:rsidRPr="00651CF2">
        <w:rPr>
          <w:rFonts w:ascii="Arial" w:hAnsi="Arial" w:cs="Arial"/>
          <w:b/>
          <w:sz w:val="24"/>
          <w:szCs w:val="24"/>
        </w:rPr>
        <w:t xml:space="preserve"> CIG: 83071626F1; LOTTO  2 CIG: 830719415B</w:t>
      </w:r>
    </w:p>
    <w:p w14:paraId="2504B3D2" w14:textId="77777777" w:rsidR="009E66D0" w:rsidRPr="00651CF2" w:rsidRDefault="009E66D0" w:rsidP="009E66D0">
      <w:pPr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51CF2">
        <w:rPr>
          <w:rFonts w:ascii="Arial" w:hAnsi="Arial" w:cs="Arial"/>
          <w:b/>
          <w:sz w:val="24"/>
          <w:szCs w:val="24"/>
        </w:rPr>
        <w:t>NUMERO GARA: 7769789; CPV 33690000-3</w:t>
      </w:r>
    </w:p>
    <w:p w14:paraId="40735682" w14:textId="77777777" w:rsidR="009E66D0" w:rsidRDefault="009E66D0">
      <w:pPr>
        <w:jc w:val="both"/>
        <w:rPr>
          <w:rFonts w:ascii="Arial" w:hAnsi="Arial" w:cs="Arial"/>
          <w:sz w:val="24"/>
          <w:szCs w:val="24"/>
        </w:rPr>
      </w:pPr>
    </w:p>
    <w:p w14:paraId="23CA7D30" w14:textId="77777777" w:rsidR="00D7439F" w:rsidRDefault="00D74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Associazione temporanea d’Impresa (ATI)_____________________________________</w:t>
      </w:r>
    </w:p>
    <w:p w14:paraId="2A316A9D" w14:textId="77777777" w:rsidR="00D7439F" w:rsidRDefault="00D74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</w:p>
    <w:p w14:paraId="44D3CA26" w14:textId="77777777" w:rsidR="00D7439F" w:rsidRDefault="00D743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Consorzio di cui all’art. 45 comma 2 lettera e) del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D.Lgs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50/2016____________________</w:t>
      </w:r>
    </w:p>
    <w:p w14:paraId="0BFEE7BA" w14:textId="77777777" w:rsidR="00D7439F" w:rsidRDefault="00D74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(evidenziare l'ipotesi che interessa)</w:t>
      </w:r>
    </w:p>
    <w:p w14:paraId="4D0C8ED4" w14:textId="77777777" w:rsidR="00D7439F" w:rsidRDefault="00D7439F">
      <w:pPr>
        <w:jc w:val="both"/>
        <w:rPr>
          <w:rFonts w:ascii="Arial" w:hAnsi="Arial" w:cs="Arial"/>
          <w:sz w:val="24"/>
          <w:szCs w:val="24"/>
        </w:rPr>
      </w:pPr>
    </w:p>
    <w:p w14:paraId="75D0470F" w14:textId="77777777" w:rsidR="00D7439F" w:rsidRDefault="00D7439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costituita dalle seguenti società:</w:t>
      </w:r>
    </w:p>
    <w:p w14:paraId="524307CE" w14:textId="77777777" w:rsidR="00D7439F" w:rsidRDefault="00D7439F">
      <w:pPr>
        <w:numPr>
          <w:ilvl w:val="0"/>
          <w:numId w:val="3"/>
        </w:numPr>
        <w:tabs>
          <w:tab w:val="left" w:pos="426"/>
        </w:tabs>
        <w:overflowPunct/>
        <w:autoSpaceDE/>
        <w:ind w:hanging="720"/>
        <w:jc w:val="both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Capogruppo (o consorziata </w:t>
      </w:r>
      <w:proofErr w:type="gramStart"/>
      <w:r>
        <w:rPr>
          <w:rFonts w:ascii="Arial" w:hAnsi="Arial" w:cs="Arial"/>
          <w:b/>
          <w:sz w:val="24"/>
          <w:szCs w:val="24"/>
        </w:rPr>
        <w:t>equivalente)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___________________________________</w:t>
      </w:r>
    </w:p>
    <w:p w14:paraId="708F3F54" w14:textId="77777777" w:rsidR="00D7439F" w:rsidRDefault="00D7439F">
      <w:pPr>
        <w:tabs>
          <w:tab w:val="left" w:pos="426"/>
        </w:tabs>
        <w:overflowPunct/>
        <w:autoSpaceDE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con sede in _____________ Via __________ Part. IVA ____________ Cod. Fisc. ______________, iscritta nel Registro delle Imprese di ___________ al n. ___________,</w:t>
      </w:r>
    </w:p>
    <w:p w14:paraId="427D5D05" w14:textId="77777777" w:rsidR="00D7439F" w:rsidRDefault="00D7439F">
      <w:pPr>
        <w:numPr>
          <w:ilvl w:val="0"/>
          <w:numId w:val="3"/>
        </w:numPr>
        <w:tabs>
          <w:tab w:val="left" w:pos="426"/>
        </w:tabs>
        <w:overflowPunct/>
        <w:autoSpaceDE/>
        <w:ind w:hanging="720"/>
        <w:jc w:val="both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E666B0C" w14:textId="77777777" w:rsidR="00D7439F" w:rsidRDefault="00D7439F">
      <w:pPr>
        <w:tabs>
          <w:tab w:val="left" w:pos="426"/>
        </w:tabs>
        <w:overflowPunct/>
        <w:autoSpaceDE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con sede in _____________ Via __________ Part. IVA ____________ Cod. Fisc. ______________, iscritta nel Registro delle Imprese di ___________ al n. ___________,</w:t>
      </w:r>
    </w:p>
    <w:p w14:paraId="1A258A39" w14:textId="77777777" w:rsidR="00D7439F" w:rsidRDefault="00D7439F">
      <w:pPr>
        <w:numPr>
          <w:ilvl w:val="0"/>
          <w:numId w:val="3"/>
        </w:numPr>
        <w:tabs>
          <w:tab w:val="left" w:pos="426"/>
        </w:tabs>
        <w:overflowPunct/>
        <w:autoSpaceDE/>
        <w:ind w:hanging="720"/>
        <w:jc w:val="both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D345E89" w14:textId="77777777" w:rsidR="00D7439F" w:rsidRDefault="00D7439F">
      <w:pPr>
        <w:tabs>
          <w:tab w:val="left" w:pos="426"/>
        </w:tabs>
        <w:overflowPunct/>
        <w:autoSpaceDE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con sede in _____________ Via __________ Part. IVA ____________ Cod. Fisc. ______________, iscritta nel Registro delle Imprese di ___________ al n. ___________,</w:t>
      </w:r>
    </w:p>
    <w:p w14:paraId="4D1B7F97" w14:textId="77777777" w:rsidR="00D7439F" w:rsidRDefault="00D7439F">
      <w:pPr>
        <w:numPr>
          <w:ilvl w:val="0"/>
          <w:numId w:val="3"/>
        </w:numPr>
        <w:tabs>
          <w:tab w:val="left" w:pos="426"/>
        </w:tabs>
        <w:overflowPunct/>
        <w:autoSpaceDE/>
        <w:ind w:hanging="720"/>
        <w:jc w:val="both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2FAAB2F" w14:textId="77777777" w:rsidR="00D7439F" w:rsidRDefault="00D7439F">
      <w:pPr>
        <w:tabs>
          <w:tab w:val="left" w:pos="56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con sede in _____________ Via __________ Part. IVA ____________ Cod. Fisc. ______________, iscritta nel Registro delle Imprese di ___________ al n. ___________,</w:t>
      </w:r>
    </w:p>
    <w:p w14:paraId="5585F00E" w14:textId="77777777" w:rsidR="00D7439F" w:rsidRDefault="00D7439F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p w14:paraId="0E573BF4" w14:textId="77777777" w:rsidR="00D7439F" w:rsidRDefault="00D7439F">
      <w:pPr>
        <w:tabs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sottoscritti</w:t>
      </w:r>
    </w:p>
    <w:p w14:paraId="43A3C493" w14:textId="77777777" w:rsidR="00D7439F" w:rsidRDefault="00D7439F">
      <w:pPr>
        <w:pStyle w:val="Titolo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e Cognome ___________________ nato a ______________________ il __________</w:t>
      </w:r>
    </w:p>
    <w:p w14:paraId="7CB9196F" w14:textId="77777777" w:rsidR="00D7439F" w:rsidRDefault="00D7439F">
      <w:pPr>
        <w:tabs>
          <w:tab w:val="right" w:pos="9639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qualità di (</w:t>
      </w:r>
      <w:r>
        <w:rPr>
          <w:rFonts w:ascii="Arial" w:hAnsi="Arial" w:cs="Arial"/>
          <w:i/>
          <w:sz w:val="24"/>
          <w:szCs w:val="24"/>
        </w:rPr>
        <w:t>indicare la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carica sociale ricoperta o, se procuratore, precisare gli estremi della procura) _______________________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_  </w:t>
      </w:r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_____________________________________</w:t>
      </w:r>
    </w:p>
    <w:p w14:paraId="6411B5F3" w14:textId="77777777" w:rsidR="00D7439F" w:rsidRDefault="00D7439F">
      <w:pPr>
        <w:pStyle w:val="Titolo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Nome e Cognome ___________________ nato a ______________________ il __________</w:t>
      </w:r>
    </w:p>
    <w:p w14:paraId="167E2A95" w14:textId="77777777" w:rsidR="00D7439F" w:rsidRDefault="00D7439F">
      <w:pPr>
        <w:tabs>
          <w:tab w:val="right" w:pos="9639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qualità di (</w:t>
      </w:r>
      <w:r>
        <w:rPr>
          <w:rFonts w:ascii="Arial" w:hAnsi="Arial" w:cs="Arial"/>
          <w:i/>
          <w:sz w:val="24"/>
          <w:szCs w:val="24"/>
        </w:rPr>
        <w:t>indicare la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carica sociale ricoperta o, se procuratore, precisare gli estremi della procura) _______________________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_  </w:t>
      </w:r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_____________________________________</w:t>
      </w:r>
    </w:p>
    <w:p w14:paraId="013460E9" w14:textId="77777777" w:rsidR="00D7439F" w:rsidRDefault="00D7439F">
      <w:pPr>
        <w:pStyle w:val="Titolo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e Cognome ___________________ nato a ______________________ il __________</w:t>
      </w:r>
    </w:p>
    <w:p w14:paraId="517688C2" w14:textId="77777777" w:rsidR="00D7439F" w:rsidRDefault="00D7439F">
      <w:pPr>
        <w:tabs>
          <w:tab w:val="right" w:pos="9639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qualità di (</w:t>
      </w:r>
      <w:r>
        <w:rPr>
          <w:rFonts w:ascii="Arial" w:hAnsi="Arial" w:cs="Arial"/>
          <w:i/>
          <w:sz w:val="24"/>
          <w:szCs w:val="24"/>
        </w:rPr>
        <w:t>indicare la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carica sociale ricoperta o, se procuratore, precisare gli estremi della procura) _______________________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_  </w:t>
      </w:r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_____________________________________</w:t>
      </w:r>
    </w:p>
    <w:p w14:paraId="4B696A92" w14:textId="77777777" w:rsidR="00D7439F" w:rsidRDefault="00D7439F">
      <w:pPr>
        <w:pStyle w:val="Titolo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e Cognome ___________________ nato a ______________________ il __________</w:t>
      </w:r>
    </w:p>
    <w:p w14:paraId="262A3E27" w14:textId="77777777" w:rsidR="00D7439F" w:rsidRDefault="00D7439F">
      <w:pPr>
        <w:tabs>
          <w:tab w:val="right" w:pos="9639"/>
        </w:tabs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qualità di (</w:t>
      </w:r>
      <w:r>
        <w:rPr>
          <w:rFonts w:ascii="Arial" w:hAnsi="Arial" w:cs="Arial"/>
          <w:i/>
          <w:sz w:val="24"/>
          <w:szCs w:val="24"/>
        </w:rPr>
        <w:t>indicare la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carica sociale ricoperta o, se procuratore, precisare gli estremi della procura) _______________________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_  </w:t>
      </w:r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___________________________________</w:t>
      </w:r>
    </w:p>
    <w:p w14:paraId="3D9F3336" w14:textId="77777777" w:rsidR="00D7439F" w:rsidRDefault="00D7439F">
      <w:pPr>
        <w:jc w:val="center"/>
        <w:rPr>
          <w:rFonts w:ascii="Arial" w:hAnsi="Arial" w:cs="Arial"/>
          <w:b/>
          <w:sz w:val="24"/>
          <w:szCs w:val="24"/>
        </w:rPr>
      </w:pPr>
    </w:p>
    <w:p w14:paraId="1F7C7EAD" w14:textId="77777777" w:rsidR="00D7439F" w:rsidRDefault="00D74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DICHIARANO congiuntamente di partecipare come segue</w:t>
      </w:r>
    </w:p>
    <w:p w14:paraId="06148772" w14:textId="77777777" w:rsidR="00D7439F" w:rsidRDefault="00D7439F">
      <w:pPr>
        <w:tabs>
          <w:tab w:val="left" w:pos="284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5C9CD6A9" w14:textId="77777777" w:rsidR="00D7439F" w:rsidRDefault="00D7439F">
      <w:pPr>
        <w:tabs>
          <w:tab w:val="left" w:pos="284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659"/>
        <w:gridCol w:w="3694"/>
        <w:gridCol w:w="2410"/>
        <w:gridCol w:w="2338"/>
      </w:tblGrid>
      <w:tr w:rsidR="00D7439F" w14:paraId="195D287E" w14:textId="77777777">
        <w:trPr>
          <w:trHeight w:val="329"/>
        </w:trPr>
        <w:tc>
          <w:tcPr>
            <w:tcW w:w="535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7E3FEB8" w14:textId="77777777" w:rsidR="00D7439F" w:rsidRDefault="00D743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Denominazione Operatore Economico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0AF8CD8" w14:textId="77777777" w:rsidR="00D7439F" w:rsidRDefault="00D743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% di partecipazione </w:t>
            </w:r>
          </w:p>
        </w:tc>
        <w:tc>
          <w:tcPr>
            <w:tcW w:w="2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9BB168D" w14:textId="77777777" w:rsidR="00D7439F" w:rsidRDefault="00D7439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% di esecuzione</w:t>
            </w:r>
          </w:p>
        </w:tc>
      </w:tr>
      <w:tr w:rsidR="00D7439F" w14:paraId="2BE37C95" w14:textId="77777777">
        <w:tc>
          <w:tcPr>
            <w:tcW w:w="1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5E73A9F" w14:textId="77777777" w:rsidR="00D7439F" w:rsidRDefault="00D743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Capogruppo </w:t>
            </w:r>
          </w:p>
          <w:p w14:paraId="32C0BF3A" w14:textId="77777777" w:rsidR="00D7439F" w:rsidRDefault="00D743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consorziata equiparata</w:t>
            </w:r>
          </w:p>
        </w:tc>
        <w:tc>
          <w:tcPr>
            <w:tcW w:w="36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774E944" w14:textId="77777777" w:rsidR="00D7439F" w:rsidRDefault="00D743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B259D56" w14:textId="77777777" w:rsidR="00D7439F" w:rsidRDefault="00D743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D11B897" w14:textId="77777777" w:rsidR="00D7439F" w:rsidRDefault="00D743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39F" w14:paraId="7B14033B" w14:textId="77777777">
        <w:tc>
          <w:tcPr>
            <w:tcW w:w="1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12F2031" w14:textId="77777777" w:rsidR="00D7439F" w:rsidRDefault="00D743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Mandante /esecutrice 1</w:t>
            </w:r>
          </w:p>
        </w:tc>
        <w:tc>
          <w:tcPr>
            <w:tcW w:w="36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7F2DD42" w14:textId="77777777" w:rsidR="00D7439F" w:rsidRDefault="00D743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B1EDE34" w14:textId="77777777" w:rsidR="00D7439F" w:rsidRDefault="00D743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A3F57B1" w14:textId="77777777" w:rsidR="00D7439F" w:rsidRDefault="00D743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39F" w14:paraId="637EBFB5" w14:textId="77777777">
        <w:tc>
          <w:tcPr>
            <w:tcW w:w="1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9CCD7C8" w14:textId="77777777" w:rsidR="00D7439F" w:rsidRDefault="00D743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Mandante/ esecutrice 2</w:t>
            </w:r>
          </w:p>
        </w:tc>
        <w:tc>
          <w:tcPr>
            <w:tcW w:w="36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27EFC7B" w14:textId="77777777" w:rsidR="00D7439F" w:rsidRDefault="00D743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CA8D8F1" w14:textId="77777777" w:rsidR="00D7439F" w:rsidRDefault="00D743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49782B9" w14:textId="77777777" w:rsidR="00D7439F" w:rsidRDefault="00D743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39F" w14:paraId="2B6213C5" w14:textId="77777777">
        <w:tc>
          <w:tcPr>
            <w:tcW w:w="1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08D6E0E" w14:textId="77777777" w:rsidR="00D7439F" w:rsidRDefault="00D743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Mandante/ esecutrice 3</w:t>
            </w:r>
          </w:p>
        </w:tc>
        <w:tc>
          <w:tcPr>
            <w:tcW w:w="36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CC3C6C3" w14:textId="77777777" w:rsidR="00D7439F" w:rsidRDefault="00D743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DACD8BF" w14:textId="77777777" w:rsidR="00D7439F" w:rsidRDefault="00D743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B03C9D1" w14:textId="77777777" w:rsidR="00D7439F" w:rsidRDefault="00D743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39F" w14:paraId="7640B972" w14:textId="77777777">
        <w:tc>
          <w:tcPr>
            <w:tcW w:w="1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C9D32EC" w14:textId="77777777" w:rsidR="00D7439F" w:rsidRDefault="00D743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Mandante/ esecutrice 4</w:t>
            </w:r>
          </w:p>
        </w:tc>
        <w:tc>
          <w:tcPr>
            <w:tcW w:w="36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5B77713" w14:textId="77777777" w:rsidR="00D7439F" w:rsidRDefault="00D743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A60111B" w14:textId="77777777" w:rsidR="00D7439F" w:rsidRDefault="00D743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27D26A7" w14:textId="77777777" w:rsidR="00D7439F" w:rsidRDefault="00D743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39F" w14:paraId="401323C6" w14:textId="77777777">
        <w:trPr>
          <w:trHeight w:val="567"/>
        </w:trPr>
        <w:tc>
          <w:tcPr>
            <w:tcW w:w="1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C173005" w14:textId="77777777" w:rsidR="00D7439F" w:rsidRDefault="00D7439F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099EEFC" w14:textId="77777777" w:rsidR="00D7439F" w:rsidRDefault="00D743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C71F1BD" w14:textId="77777777" w:rsidR="00D7439F" w:rsidRDefault="00D743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53E8B4" w14:textId="77777777" w:rsidR="00D7439F" w:rsidRDefault="00D7439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14:paraId="3950295D" w14:textId="77777777" w:rsidR="00D7439F" w:rsidRDefault="00D7439F">
      <w:pPr>
        <w:ind w:left="426" w:hanging="426"/>
        <w:jc w:val="both"/>
      </w:pPr>
    </w:p>
    <w:p w14:paraId="534FA4BC" w14:textId="77777777" w:rsidR="00D7439F" w:rsidRDefault="00D7439F">
      <w:pPr>
        <w:spacing w:before="40"/>
        <w:jc w:val="center"/>
        <w:rPr>
          <w:rFonts w:ascii="Arial" w:hAnsi="Arial" w:cs="Arial"/>
          <w:b/>
          <w:sz w:val="24"/>
          <w:szCs w:val="24"/>
        </w:rPr>
      </w:pPr>
    </w:p>
    <w:p w14:paraId="316F92DE" w14:textId="77777777" w:rsidR="00D7439F" w:rsidRDefault="00D7439F">
      <w:pPr>
        <w:spacing w:before="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DICHIARANO INOLTRE</w:t>
      </w:r>
    </w:p>
    <w:p w14:paraId="20622EEF" w14:textId="77777777" w:rsidR="00D7439F" w:rsidRDefault="00D7439F">
      <w:pPr>
        <w:spacing w:before="40"/>
        <w:jc w:val="center"/>
        <w:rPr>
          <w:rFonts w:ascii="Arial" w:hAnsi="Arial" w:cs="Arial"/>
          <w:b/>
          <w:sz w:val="24"/>
          <w:szCs w:val="24"/>
        </w:rPr>
      </w:pPr>
    </w:p>
    <w:p w14:paraId="71AF49F5" w14:textId="77777777" w:rsidR="00D7439F" w:rsidRDefault="00D7439F">
      <w:pPr>
        <w:spacing w:before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 impegnarsi</w:t>
      </w:r>
      <w:r>
        <w:rPr>
          <w:rFonts w:ascii="Arial" w:hAnsi="Arial" w:cs="Arial"/>
          <w:sz w:val="24"/>
          <w:szCs w:val="24"/>
        </w:rPr>
        <w:t>, in caso di aggiudicazione della gara, a conferire mandato collettivo alla capogruppo, la quale stipulerà il contratto in nome e per conto proprio e delle mandanti e a produrre, entro il termine indicato nella comunicazione di affidamento dell’appalto, atto notarile di Raggruppamento temporaneo di imprese dal quale risulti:</w:t>
      </w:r>
    </w:p>
    <w:p w14:paraId="6CB5329D" w14:textId="77777777" w:rsidR="00D7439F" w:rsidRDefault="00D7439F">
      <w:pPr>
        <w:numPr>
          <w:ilvl w:val="0"/>
          <w:numId w:val="2"/>
        </w:numPr>
        <w:tabs>
          <w:tab w:val="left" w:pos="284"/>
        </w:tabs>
        <w:overflowPunct/>
        <w:autoSpaceDE/>
        <w:spacing w:before="40"/>
        <w:ind w:left="284" w:hanging="284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conferimento di mandato speciale gratuito ed irrevocabile a chi legalmente rappresenta l’impresa capogruppo;</w:t>
      </w:r>
    </w:p>
    <w:p w14:paraId="7E639F8D" w14:textId="77777777" w:rsidR="00D7439F" w:rsidRDefault="00D7439F">
      <w:pPr>
        <w:numPr>
          <w:ilvl w:val="0"/>
          <w:numId w:val="2"/>
        </w:numPr>
        <w:tabs>
          <w:tab w:val="left" w:pos="284"/>
        </w:tabs>
        <w:overflowPunct/>
        <w:autoSpaceDE/>
        <w:spacing w:before="40"/>
        <w:ind w:left="284" w:hanging="284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l’inefficacia nei confronti dell’Ente appaltante, della revoca del mandato stesso per giusta causa</w:t>
      </w:r>
    </w:p>
    <w:p w14:paraId="4EECE16D" w14:textId="77777777" w:rsidR="00D7439F" w:rsidRDefault="00D7439F">
      <w:pPr>
        <w:numPr>
          <w:ilvl w:val="0"/>
          <w:numId w:val="2"/>
        </w:numPr>
        <w:tabs>
          <w:tab w:val="left" w:pos="284"/>
        </w:tabs>
        <w:overflowPunct/>
        <w:autoSpaceDE/>
        <w:spacing w:before="40"/>
        <w:ind w:left="284" w:hanging="284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l’attribuzione al mandatario, da parte delle imprese mandanti, della rappresentanza esclusiva anche processuale nei confronti dell’ente appaltante per tutte le operazioni e gli atti di qualsiasi natura dipendenti dall’appalto fino alla estinzione di ogni rapporto.</w:t>
      </w:r>
    </w:p>
    <w:p w14:paraId="70910084" w14:textId="77777777" w:rsidR="00D7439F" w:rsidRDefault="00D7439F">
      <w:pPr>
        <w:ind w:left="426" w:hanging="426"/>
        <w:jc w:val="center"/>
        <w:rPr>
          <w:rFonts w:ascii="Arial" w:hAnsi="Arial" w:cs="Arial"/>
          <w:sz w:val="24"/>
          <w:szCs w:val="24"/>
        </w:rPr>
      </w:pPr>
    </w:p>
    <w:p w14:paraId="05CDB3B4" w14:textId="77777777" w:rsidR="00D7439F" w:rsidRDefault="00D7439F">
      <w:pPr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DICHIARANO INFINE</w:t>
      </w:r>
    </w:p>
    <w:p w14:paraId="3F73BBA9" w14:textId="77777777" w:rsidR="00D7439F" w:rsidRDefault="00D7439F">
      <w:pPr>
        <w:ind w:left="426" w:hanging="426"/>
        <w:jc w:val="center"/>
        <w:rPr>
          <w:rFonts w:ascii="Arial" w:hAnsi="Arial" w:cs="Arial"/>
          <w:b/>
          <w:sz w:val="24"/>
          <w:szCs w:val="24"/>
        </w:rPr>
      </w:pPr>
    </w:p>
    <w:p w14:paraId="55F30FDF" w14:textId="77777777" w:rsidR="00D7439F" w:rsidRDefault="00D7439F">
      <w:pPr>
        <w:pStyle w:val="Rientrocorpodeltesto"/>
        <w:widowControl w:val="0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che l’associazione e/o consorzio si uniformerà alla disciplina vigente in materia </w:t>
      </w:r>
      <w:proofErr w:type="gramStart"/>
      <w:r>
        <w:rPr>
          <w:rFonts w:ascii="Arial" w:hAnsi="Arial" w:cs="Arial"/>
        </w:rPr>
        <w:t>di  appalti</w:t>
      </w:r>
      <w:proofErr w:type="gramEnd"/>
      <w:r>
        <w:rPr>
          <w:rFonts w:ascii="Arial" w:hAnsi="Arial" w:cs="Arial"/>
        </w:rPr>
        <w:t xml:space="preserve"> pubblici con riguardo alle associazioni temporanee o consorzi occasionali o GEIE.</w:t>
      </w:r>
    </w:p>
    <w:p w14:paraId="68B4B0CE" w14:textId="77777777" w:rsidR="00D7439F" w:rsidRDefault="00D7439F">
      <w:pPr>
        <w:pStyle w:val="Rientrocorpodeltesto"/>
        <w:widowControl w:val="0"/>
        <w:spacing w:line="240" w:lineRule="auto"/>
        <w:ind w:left="0"/>
        <w:rPr>
          <w:rFonts w:ascii="Arial" w:hAnsi="Arial" w:cs="Arial"/>
        </w:rPr>
      </w:pPr>
    </w:p>
    <w:p w14:paraId="76EFC405" w14:textId="77777777" w:rsidR="00D7439F" w:rsidRDefault="00D7439F">
      <w:pPr>
        <w:pStyle w:val="Corpodeltesto210"/>
        <w:spacing w:after="0" w:line="240" w:lineRule="auto"/>
        <w:ind w:left="720"/>
        <w:jc w:val="both"/>
        <w:rPr>
          <w:rFonts w:ascii="Arial" w:hAnsi="Arial" w:cs="Arial"/>
          <w:vanish/>
          <w:sz w:val="24"/>
          <w:szCs w:val="24"/>
        </w:rPr>
      </w:pPr>
    </w:p>
    <w:p w14:paraId="673FF750" w14:textId="77777777" w:rsidR="00D7439F" w:rsidRDefault="00D7439F">
      <w:pPr>
        <w:pStyle w:val="Corpodeltesto210"/>
        <w:spacing w:after="0" w:line="240" w:lineRule="auto"/>
        <w:rPr>
          <w:rFonts w:ascii="Arial" w:hAnsi="Arial" w:cs="Arial"/>
          <w:vanish/>
          <w:sz w:val="24"/>
          <w:szCs w:val="24"/>
          <w:shd w:val="clear" w:color="auto" w:fill="00FFFF"/>
        </w:rPr>
      </w:pPr>
    </w:p>
    <w:p w14:paraId="1BFFAFE0" w14:textId="77777777" w:rsidR="00D7439F" w:rsidRDefault="00D7439F">
      <w:pPr>
        <w:tabs>
          <w:tab w:val="center" w:pos="1276"/>
          <w:tab w:val="center" w:pos="4536"/>
          <w:tab w:val="center" w:pos="7797"/>
        </w:tabs>
        <w:jc w:val="both"/>
        <w:rPr>
          <w:rFonts w:ascii="Arial" w:hAnsi="Arial" w:cs="Arial"/>
          <w:i/>
          <w:iCs/>
          <w:vanish/>
          <w:sz w:val="24"/>
          <w:szCs w:val="24"/>
          <w:shd w:val="clear" w:color="auto" w:fill="00FFFF"/>
        </w:rPr>
      </w:pPr>
    </w:p>
    <w:p w14:paraId="3B0AE8DC" w14:textId="77777777" w:rsidR="00D7439F" w:rsidRDefault="00D7439F">
      <w:pPr>
        <w:pStyle w:val="Testonormale1"/>
        <w:widowControl w:val="0"/>
        <w:tabs>
          <w:tab w:val="left" w:pos="2552"/>
        </w:tabs>
        <w:jc w:val="both"/>
        <w:rPr>
          <w:rFonts w:ascii="Arial" w:hAnsi="Arial" w:cs="Arial"/>
          <w:i/>
          <w:iCs/>
          <w:vanish/>
          <w:sz w:val="24"/>
          <w:szCs w:val="24"/>
          <w:shd w:val="clear" w:color="auto" w:fill="00FFFF"/>
        </w:rPr>
      </w:pPr>
    </w:p>
    <w:p w14:paraId="2C941A83" w14:textId="77777777" w:rsidR="00D7439F" w:rsidRDefault="00D7439F">
      <w:pPr>
        <w:pStyle w:val="Testonormale1"/>
        <w:widowControl w:val="0"/>
        <w:tabs>
          <w:tab w:val="left" w:pos="2552"/>
        </w:tabs>
        <w:spacing w:line="480" w:lineRule="auto"/>
        <w:jc w:val="both"/>
        <w:rPr>
          <w:rFonts w:ascii="Arial" w:hAnsi="Arial" w:cs="Arial"/>
          <w:i/>
          <w:iCs/>
          <w:vanish/>
          <w:sz w:val="24"/>
          <w:szCs w:val="24"/>
          <w:shd w:val="clear" w:color="auto" w:fill="00FFFF"/>
        </w:rPr>
      </w:pPr>
    </w:p>
    <w:p w14:paraId="48C9DE38" w14:textId="77777777" w:rsidR="00D7439F" w:rsidRDefault="00D7439F">
      <w:pPr>
        <w:pStyle w:val="Testonormale1"/>
        <w:widowControl w:val="0"/>
        <w:tabs>
          <w:tab w:val="left" w:pos="2552"/>
        </w:tabs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Luogo e data _________________________</w:t>
      </w:r>
    </w:p>
    <w:p w14:paraId="035EE0E4" w14:textId="77777777" w:rsidR="00D7439F" w:rsidRDefault="00D7439F">
      <w:pPr>
        <w:pStyle w:val="Testonormale1"/>
        <w:widowControl w:val="0"/>
        <w:tabs>
          <w:tab w:val="left" w:pos="2552"/>
        </w:tabs>
        <w:spacing w:line="48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hAnsi="Arial" w:cs="Arial"/>
          <w:sz w:val="24"/>
        </w:rPr>
        <w:t>Le imprese (firme leggibili e per esteso)</w:t>
      </w:r>
    </w:p>
    <w:p w14:paraId="69E6366F" w14:textId="77777777" w:rsidR="00D7439F" w:rsidRDefault="00D7439F">
      <w:pPr>
        <w:pStyle w:val="Testonormale1"/>
        <w:widowControl w:val="0"/>
        <w:tabs>
          <w:tab w:val="left" w:pos="2552"/>
        </w:tabs>
        <w:spacing w:line="480" w:lineRule="auto"/>
        <w:jc w:val="right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__________________________________</w:t>
      </w:r>
    </w:p>
    <w:p w14:paraId="3FC33596" w14:textId="77777777" w:rsidR="00D7439F" w:rsidRDefault="00D7439F">
      <w:pPr>
        <w:pStyle w:val="Testonormale1"/>
        <w:widowControl w:val="0"/>
        <w:tabs>
          <w:tab w:val="left" w:pos="2552"/>
        </w:tabs>
        <w:spacing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__________________________________</w:t>
      </w:r>
    </w:p>
    <w:p w14:paraId="3EEB9F99" w14:textId="77777777" w:rsidR="00D7439F" w:rsidRDefault="00D7439F">
      <w:pPr>
        <w:pStyle w:val="Testonormale1"/>
        <w:widowControl w:val="0"/>
        <w:tabs>
          <w:tab w:val="left" w:pos="2552"/>
        </w:tabs>
        <w:spacing w:line="480" w:lineRule="auto"/>
        <w:jc w:val="right"/>
        <w:rPr>
          <w:rFonts w:ascii="Arial" w:hAnsi="Arial" w:cs="Arial"/>
          <w:sz w:val="24"/>
          <w:szCs w:val="24"/>
        </w:rPr>
      </w:pPr>
    </w:p>
    <w:p w14:paraId="70567DD5" w14:textId="77777777" w:rsidR="00D7439F" w:rsidRDefault="00D7439F">
      <w:pPr>
        <w:tabs>
          <w:tab w:val="left" w:pos="1843"/>
          <w:tab w:val="left" w:pos="6237"/>
          <w:tab w:val="left" w:pos="7797"/>
        </w:tabs>
        <w:jc w:val="both"/>
      </w:pPr>
      <w:r>
        <w:rPr>
          <w:rFonts w:ascii="Arial" w:hAnsi="Arial" w:cs="Arial"/>
          <w:i/>
          <w:iCs/>
          <w:sz w:val="24"/>
          <w:szCs w:val="24"/>
        </w:rPr>
        <w:t xml:space="preserve">Allegare congiuntamente alla presente, fotocopia non autenticata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del  documento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di identità di ciascun soggetto firmatario </w:t>
      </w:r>
    </w:p>
    <w:p w14:paraId="412638A2" w14:textId="77777777" w:rsidR="00D7439F" w:rsidRDefault="00D7439F"/>
    <w:p w14:paraId="72577A30" w14:textId="77777777" w:rsidR="00D7439F" w:rsidRDefault="00D7439F">
      <w:pPr>
        <w:pStyle w:val="Testonormale1"/>
        <w:widowControl w:val="0"/>
        <w:tabs>
          <w:tab w:val="left" w:pos="2552"/>
        </w:tabs>
        <w:spacing w:line="480" w:lineRule="auto"/>
        <w:jc w:val="right"/>
      </w:pPr>
    </w:p>
    <w:sectPr w:rsidR="00D7439F" w:rsidSect="00E66CE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710" w:bottom="1798" w:left="993" w:header="1077" w:footer="10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BF12B" w14:textId="77777777" w:rsidR="00BF4FCC" w:rsidRDefault="00BF4FCC">
      <w:r>
        <w:separator/>
      </w:r>
    </w:p>
  </w:endnote>
  <w:endnote w:type="continuationSeparator" w:id="0">
    <w:p w14:paraId="2015D33D" w14:textId="77777777" w:rsidR="00BF4FCC" w:rsidRDefault="00BF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70B63" w14:textId="77777777" w:rsidR="00D7439F" w:rsidRDefault="00D7439F">
    <w:pPr>
      <w:spacing w:line="240" w:lineRule="atLeast"/>
    </w:pPr>
    <w:r>
      <w:rPr>
        <w:rFonts w:ascii="Courier New" w:eastAsia="Courier New" w:hAnsi="Courier New" w:cs="Courier New"/>
      </w:rPr>
      <w:t xml:space="preserve">                                    </w:t>
    </w:r>
    <w:r w:rsidR="003C4295">
      <w:rPr>
        <w:rFonts w:cs="Courier New"/>
      </w:rPr>
      <w:fldChar w:fldCharType="begin"/>
    </w:r>
    <w:r>
      <w:rPr>
        <w:rFonts w:cs="Courier New"/>
      </w:rPr>
      <w:instrText xml:space="preserve"> PAGE \* ARABIC </w:instrText>
    </w:r>
    <w:r w:rsidR="003C4295">
      <w:rPr>
        <w:rFonts w:cs="Courier New"/>
      </w:rPr>
      <w:fldChar w:fldCharType="separate"/>
    </w:r>
    <w:r w:rsidR="009E66D0">
      <w:rPr>
        <w:rFonts w:cs="Courier New"/>
        <w:noProof/>
      </w:rPr>
      <w:t>3</w:t>
    </w:r>
    <w:r w:rsidR="003C4295">
      <w:rPr>
        <w:rFonts w:cs="Courier Ne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D780C" w14:textId="77777777" w:rsidR="00D7439F" w:rsidRDefault="00D743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4A5F0" w14:textId="77777777" w:rsidR="00BF4FCC" w:rsidRDefault="00BF4FCC">
      <w:r>
        <w:separator/>
      </w:r>
    </w:p>
  </w:footnote>
  <w:footnote w:type="continuationSeparator" w:id="0">
    <w:p w14:paraId="6889D9F9" w14:textId="77777777" w:rsidR="00BF4FCC" w:rsidRDefault="00BF4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485D2" w14:textId="77777777" w:rsidR="00D7439F" w:rsidRDefault="00D7439F">
    <w:pPr>
      <w:spacing w:line="240" w:lineRule="atLeast"/>
      <w:rPr>
        <w:rFonts w:ascii="Arial" w:hAnsi="Arial" w:cs="Arial"/>
        <w:sz w:val="24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7568A" w14:textId="77777777" w:rsidR="00D7439F" w:rsidRDefault="00D743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04"/>
    <w:rsid w:val="00051353"/>
    <w:rsid w:val="000A6A0E"/>
    <w:rsid w:val="001276E4"/>
    <w:rsid w:val="002D62B3"/>
    <w:rsid w:val="002E43B8"/>
    <w:rsid w:val="002E4B06"/>
    <w:rsid w:val="003C4295"/>
    <w:rsid w:val="003D22AB"/>
    <w:rsid w:val="00490564"/>
    <w:rsid w:val="00506A8F"/>
    <w:rsid w:val="005C7BB7"/>
    <w:rsid w:val="00602F23"/>
    <w:rsid w:val="0061361C"/>
    <w:rsid w:val="007605F3"/>
    <w:rsid w:val="007709DE"/>
    <w:rsid w:val="007E3748"/>
    <w:rsid w:val="0095421E"/>
    <w:rsid w:val="009E66D0"/>
    <w:rsid w:val="00A30FB0"/>
    <w:rsid w:val="00A83834"/>
    <w:rsid w:val="00BF4FCC"/>
    <w:rsid w:val="00C05A15"/>
    <w:rsid w:val="00C24391"/>
    <w:rsid w:val="00C42EF9"/>
    <w:rsid w:val="00D658C9"/>
    <w:rsid w:val="00D7439F"/>
    <w:rsid w:val="00DA479F"/>
    <w:rsid w:val="00DB4094"/>
    <w:rsid w:val="00E431FC"/>
    <w:rsid w:val="00E46DF3"/>
    <w:rsid w:val="00E66CE9"/>
    <w:rsid w:val="00F4421B"/>
    <w:rsid w:val="00F7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EBA261"/>
  <w15:docId w15:val="{4515FE16-1D35-4638-A28A-53EE3675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6CE9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itolo4">
    <w:name w:val="heading 4"/>
    <w:basedOn w:val="Normale"/>
    <w:next w:val="Corpotesto"/>
    <w:qFormat/>
    <w:rsid w:val="00E66CE9"/>
    <w:pPr>
      <w:keepNext/>
      <w:numPr>
        <w:ilvl w:val="3"/>
        <w:numId w:val="1"/>
      </w:numPr>
      <w:overflowPunct/>
      <w:autoSpaceDE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66CE9"/>
  </w:style>
  <w:style w:type="character" w:customStyle="1" w:styleId="WW8Num1z1">
    <w:name w:val="WW8Num1z1"/>
    <w:rsid w:val="00E66CE9"/>
  </w:style>
  <w:style w:type="character" w:customStyle="1" w:styleId="WW8Num1z2">
    <w:name w:val="WW8Num1z2"/>
    <w:rsid w:val="00E66CE9"/>
  </w:style>
  <w:style w:type="character" w:customStyle="1" w:styleId="WW8Num1z3">
    <w:name w:val="WW8Num1z3"/>
    <w:rsid w:val="00E66CE9"/>
  </w:style>
  <w:style w:type="character" w:customStyle="1" w:styleId="WW8Num1z4">
    <w:name w:val="WW8Num1z4"/>
    <w:rsid w:val="00E66CE9"/>
  </w:style>
  <w:style w:type="character" w:customStyle="1" w:styleId="WW8Num1z5">
    <w:name w:val="WW8Num1z5"/>
    <w:rsid w:val="00E66CE9"/>
  </w:style>
  <w:style w:type="character" w:customStyle="1" w:styleId="WW8Num1z6">
    <w:name w:val="WW8Num1z6"/>
    <w:rsid w:val="00E66CE9"/>
  </w:style>
  <w:style w:type="character" w:customStyle="1" w:styleId="WW8Num1z7">
    <w:name w:val="WW8Num1z7"/>
    <w:rsid w:val="00E66CE9"/>
  </w:style>
  <w:style w:type="character" w:customStyle="1" w:styleId="WW8Num1z8">
    <w:name w:val="WW8Num1z8"/>
    <w:rsid w:val="00E66CE9"/>
  </w:style>
  <w:style w:type="character" w:customStyle="1" w:styleId="WW8Num2z0">
    <w:name w:val="WW8Num2z0"/>
    <w:rsid w:val="00E66CE9"/>
    <w:rPr>
      <w:rFonts w:ascii="Symbol" w:hAnsi="Symbol" w:cs="Symbol"/>
    </w:rPr>
  </w:style>
  <w:style w:type="character" w:customStyle="1" w:styleId="WW8Num2z1">
    <w:name w:val="WW8Num2z1"/>
    <w:rsid w:val="00E66CE9"/>
    <w:rPr>
      <w:rFonts w:ascii="Courier New" w:hAnsi="Courier New" w:cs="Courier New"/>
    </w:rPr>
  </w:style>
  <w:style w:type="character" w:customStyle="1" w:styleId="WW8Num2z2">
    <w:name w:val="WW8Num2z2"/>
    <w:rsid w:val="00E66CE9"/>
    <w:rPr>
      <w:rFonts w:ascii="Wingdings" w:hAnsi="Wingdings" w:cs="Wingdings"/>
    </w:rPr>
  </w:style>
  <w:style w:type="character" w:customStyle="1" w:styleId="WW8Num3z0">
    <w:name w:val="WW8Num3z0"/>
    <w:rsid w:val="00E66CE9"/>
    <w:rPr>
      <w:rFonts w:ascii="Symbol" w:hAnsi="Symbol" w:cs="Symbol"/>
      <w:sz w:val="24"/>
      <w:szCs w:val="24"/>
    </w:rPr>
  </w:style>
  <w:style w:type="character" w:customStyle="1" w:styleId="WW8Num3z1">
    <w:name w:val="WW8Num3z1"/>
    <w:rsid w:val="00E66CE9"/>
  </w:style>
  <w:style w:type="character" w:customStyle="1" w:styleId="WW8Num3z2">
    <w:name w:val="WW8Num3z2"/>
    <w:rsid w:val="00E66CE9"/>
  </w:style>
  <w:style w:type="character" w:customStyle="1" w:styleId="WW8Num3z3">
    <w:name w:val="WW8Num3z3"/>
    <w:rsid w:val="00E66CE9"/>
  </w:style>
  <w:style w:type="character" w:customStyle="1" w:styleId="WW8Num3z4">
    <w:name w:val="WW8Num3z4"/>
    <w:rsid w:val="00E66CE9"/>
  </w:style>
  <w:style w:type="character" w:customStyle="1" w:styleId="WW8Num3z5">
    <w:name w:val="WW8Num3z5"/>
    <w:rsid w:val="00E66CE9"/>
  </w:style>
  <w:style w:type="character" w:customStyle="1" w:styleId="WW8Num3z6">
    <w:name w:val="WW8Num3z6"/>
    <w:rsid w:val="00E66CE9"/>
  </w:style>
  <w:style w:type="character" w:customStyle="1" w:styleId="WW8Num3z7">
    <w:name w:val="WW8Num3z7"/>
    <w:rsid w:val="00E66CE9"/>
  </w:style>
  <w:style w:type="character" w:customStyle="1" w:styleId="WW8Num3z8">
    <w:name w:val="WW8Num3z8"/>
    <w:rsid w:val="00E66CE9"/>
  </w:style>
  <w:style w:type="character" w:customStyle="1" w:styleId="WW8Num4z0">
    <w:name w:val="WW8Num4z0"/>
    <w:rsid w:val="00E66CE9"/>
    <w:rPr>
      <w:rFonts w:ascii="Symbol" w:hAnsi="Symbol" w:cs="Symbol"/>
      <w:b/>
    </w:rPr>
  </w:style>
  <w:style w:type="character" w:customStyle="1" w:styleId="Carpredefinitoparagrafo2">
    <w:name w:val="Car. predefinito paragrafo2"/>
    <w:rsid w:val="00E66CE9"/>
  </w:style>
  <w:style w:type="character" w:customStyle="1" w:styleId="Absatz-Standardschriftart">
    <w:name w:val="Absatz-Standardschriftart"/>
    <w:rsid w:val="00E66CE9"/>
  </w:style>
  <w:style w:type="character" w:customStyle="1" w:styleId="WW-Absatz-Standardschriftart">
    <w:name w:val="WW-Absatz-Standardschriftart"/>
    <w:rsid w:val="00E66CE9"/>
  </w:style>
  <w:style w:type="character" w:customStyle="1" w:styleId="WW-Absatz-Standardschriftart1">
    <w:name w:val="WW-Absatz-Standardschriftart1"/>
    <w:rsid w:val="00E66CE9"/>
  </w:style>
  <w:style w:type="character" w:customStyle="1" w:styleId="WW8Num5z0">
    <w:name w:val="WW8Num5z0"/>
    <w:rsid w:val="00E66CE9"/>
    <w:rPr>
      <w:rFonts w:ascii="Symbol" w:hAnsi="Symbol" w:cs="Symbol"/>
    </w:rPr>
  </w:style>
  <w:style w:type="character" w:customStyle="1" w:styleId="WW8Num5z1">
    <w:name w:val="WW8Num5z1"/>
    <w:rsid w:val="00E66CE9"/>
    <w:rPr>
      <w:rFonts w:ascii="Courier New" w:hAnsi="Courier New" w:cs="Courier New"/>
    </w:rPr>
  </w:style>
  <w:style w:type="character" w:customStyle="1" w:styleId="WW8Num5z2">
    <w:name w:val="WW8Num5z2"/>
    <w:rsid w:val="00E66CE9"/>
    <w:rPr>
      <w:rFonts w:ascii="Wingdings" w:hAnsi="Wingdings" w:cs="Wingdings"/>
    </w:rPr>
  </w:style>
  <w:style w:type="character" w:customStyle="1" w:styleId="WW8Num6z0">
    <w:name w:val="WW8Num6z0"/>
    <w:rsid w:val="00E66CE9"/>
    <w:rPr>
      <w:rFonts w:ascii="Symbol" w:hAnsi="Symbol" w:cs="Symbol"/>
    </w:rPr>
  </w:style>
  <w:style w:type="character" w:customStyle="1" w:styleId="WW8Num6z1">
    <w:name w:val="WW8Num6z1"/>
    <w:rsid w:val="00E66CE9"/>
    <w:rPr>
      <w:rFonts w:ascii="Courier New" w:hAnsi="Courier New" w:cs="Courier New"/>
    </w:rPr>
  </w:style>
  <w:style w:type="character" w:customStyle="1" w:styleId="WW8Num6z2">
    <w:name w:val="WW8Num6z2"/>
    <w:rsid w:val="00E66CE9"/>
    <w:rPr>
      <w:rFonts w:ascii="Wingdings" w:hAnsi="Wingdings" w:cs="Wingdings"/>
    </w:rPr>
  </w:style>
  <w:style w:type="character" w:customStyle="1" w:styleId="WW8Num7z0">
    <w:name w:val="WW8Num7z0"/>
    <w:rsid w:val="00E66CE9"/>
    <w:rPr>
      <w:b/>
      <w:i w:val="0"/>
    </w:rPr>
  </w:style>
  <w:style w:type="character" w:customStyle="1" w:styleId="WW8Num8z0">
    <w:name w:val="WW8Num8z0"/>
    <w:rsid w:val="00E66CE9"/>
    <w:rPr>
      <w:rFonts w:ascii="Symbol" w:hAnsi="Symbol" w:cs="Symbol"/>
    </w:rPr>
  </w:style>
  <w:style w:type="character" w:customStyle="1" w:styleId="WW8Num8z1">
    <w:name w:val="WW8Num8z1"/>
    <w:rsid w:val="00E66CE9"/>
    <w:rPr>
      <w:b w:val="0"/>
      <w:i w:val="0"/>
    </w:rPr>
  </w:style>
  <w:style w:type="character" w:customStyle="1" w:styleId="WW8Num8z4">
    <w:name w:val="WW8Num8z4"/>
    <w:rsid w:val="00E66CE9"/>
    <w:rPr>
      <w:rFonts w:ascii="Courier New" w:hAnsi="Courier New" w:cs="Courier New"/>
    </w:rPr>
  </w:style>
  <w:style w:type="character" w:customStyle="1" w:styleId="WW8Num8z5">
    <w:name w:val="WW8Num8z5"/>
    <w:rsid w:val="00E66CE9"/>
    <w:rPr>
      <w:rFonts w:ascii="Wingdings" w:hAnsi="Wingdings" w:cs="Wingdings"/>
    </w:rPr>
  </w:style>
  <w:style w:type="character" w:customStyle="1" w:styleId="WW8Num9z0">
    <w:name w:val="WW8Num9z0"/>
    <w:rsid w:val="00E66CE9"/>
    <w:rPr>
      <w:rFonts w:ascii="Symbol" w:hAnsi="Symbol" w:cs="Times New Roman"/>
    </w:rPr>
  </w:style>
  <w:style w:type="character" w:customStyle="1" w:styleId="WW8Num9z1">
    <w:name w:val="WW8Num9z1"/>
    <w:rsid w:val="00E66CE9"/>
    <w:rPr>
      <w:rFonts w:ascii="Courier New" w:hAnsi="Courier New" w:cs="Courier New"/>
    </w:rPr>
  </w:style>
  <w:style w:type="character" w:customStyle="1" w:styleId="WW8Num9z2">
    <w:name w:val="WW8Num9z2"/>
    <w:rsid w:val="00E66CE9"/>
    <w:rPr>
      <w:rFonts w:ascii="Wingdings" w:hAnsi="Wingdings" w:cs="Times New Roman"/>
    </w:rPr>
  </w:style>
  <w:style w:type="character" w:customStyle="1" w:styleId="WW8NumSt1z0">
    <w:name w:val="WW8NumSt1z0"/>
    <w:rsid w:val="00E66CE9"/>
    <w:rPr>
      <w:rFonts w:ascii="Wingdings" w:hAnsi="Wingdings" w:cs="Wingdings"/>
      <w:b/>
      <w:i w:val="0"/>
      <w:sz w:val="28"/>
    </w:rPr>
  </w:style>
  <w:style w:type="character" w:customStyle="1" w:styleId="WW8NumSt2z0">
    <w:name w:val="WW8NumSt2z0"/>
    <w:rsid w:val="00E66CE9"/>
    <w:rPr>
      <w:rFonts w:ascii="Lucida Console" w:hAnsi="Lucida Console" w:cs="Lucida Console"/>
    </w:rPr>
  </w:style>
  <w:style w:type="character" w:customStyle="1" w:styleId="Carpredefinitoparagrafo1">
    <w:name w:val="Car. predefinito paragrafo1"/>
    <w:rsid w:val="00E66CE9"/>
  </w:style>
  <w:style w:type="character" w:customStyle="1" w:styleId="CorpotestoCarattere">
    <w:name w:val="Corpo testo Carattere"/>
    <w:basedOn w:val="Carpredefinitoparagrafo1"/>
    <w:rsid w:val="00E66CE9"/>
  </w:style>
  <w:style w:type="character" w:customStyle="1" w:styleId="st">
    <w:name w:val="st"/>
    <w:rsid w:val="00E66CE9"/>
  </w:style>
  <w:style w:type="character" w:styleId="Collegamentoipertestuale">
    <w:name w:val="Hyperlink"/>
    <w:rsid w:val="00E66CE9"/>
    <w:rPr>
      <w:color w:val="0000FF"/>
      <w:u w:val="single"/>
    </w:rPr>
  </w:style>
  <w:style w:type="character" w:customStyle="1" w:styleId="Corpodeltesto2Carattere">
    <w:name w:val="Corpo del testo 2 Carattere"/>
    <w:basedOn w:val="Carpredefinitoparagrafo1"/>
    <w:rsid w:val="00E66CE9"/>
  </w:style>
  <w:style w:type="character" w:customStyle="1" w:styleId="Titolo4Carattere">
    <w:name w:val="Titolo 4 Carattere"/>
    <w:rsid w:val="00E66CE9"/>
    <w:rPr>
      <w:b/>
      <w:bCs/>
      <w:sz w:val="28"/>
      <w:szCs w:val="28"/>
    </w:rPr>
  </w:style>
  <w:style w:type="character" w:styleId="Enfasigrassetto">
    <w:name w:val="Strong"/>
    <w:qFormat/>
    <w:rsid w:val="00E66CE9"/>
    <w:rPr>
      <w:b/>
      <w:bCs/>
    </w:rPr>
  </w:style>
  <w:style w:type="paragraph" w:customStyle="1" w:styleId="Titolo2">
    <w:name w:val="Titolo2"/>
    <w:basedOn w:val="Normale"/>
    <w:next w:val="Corpotesto"/>
    <w:rsid w:val="00E66C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E66CE9"/>
    <w:pPr>
      <w:spacing w:after="120"/>
    </w:pPr>
  </w:style>
  <w:style w:type="paragraph" w:styleId="Elenco">
    <w:name w:val="List"/>
    <w:basedOn w:val="Corpotesto"/>
    <w:rsid w:val="00E66CE9"/>
    <w:rPr>
      <w:rFonts w:cs="Mangal"/>
    </w:rPr>
  </w:style>
  <w:style w:type="paragraph" w:styleId="Didascalia">
    <w:name w:val="caption"/>
    <w:basedOn w:val="Normale"/>
    <w:qFormat/>
    <w:rsid w:val="00E66C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E66CE9"/>
    <w:pPr>
      <w:suppressLineNumbers/>
    </w:pPr>
    <w:rPr>
      <w:rFonts w:cs="Mangal"/>
    </w:rPr>
  </w:style>
  <w:style w:type="paragraph" w:customStyle="1" w:styleId="Titolo1">
    <w:name w:val="Titolo1"/>
    <w:basedOn w:val="Normale"/>
    <w:next w:val="Corpotesto"/>
    <w:rsid w:val="00E66C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Intestazione">
    <w:name w:val="header"/>
    <w:basedOn w:val="Normale"/>
    <w:next w:val="Corpotesto"/>
    <w:rsid w:val="00E66C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21">
    <w:name w:val="Corpo del testo 21"/>
    <w:basedOn w:val="Normale"/>
    <w:rsid w:val="00E66CE9"/>
    <w:pPr>
      <w:jc w:val="both"/>
    </w:pPr>
    <w:rPr>
      <w:rFonts w:ascii="Arial" w:hAnsi="Arial" w:cs="Arial"/>
      <w:sz w:val="24"/>
    </w:rPr>
  </w:style>
  <w:style w:type="paragraph" w:customStyle="1" w:styleId="Testonormale1">
    <w:name w:val="Testo normale1"/>
    <w:basedOn w:val="Normale"/>
    <w:rsid w:val="00E66CE9"/>
    <w:rPr>
      <w:rFonts w:ascii="Courier New" w:hAnsi="Courier New" w:cs="Courier New"/>
      <w:sz w:val="22"/>
    </w:rPr>
  </w:style>
  <w:style w:type="paragraph" w:customStyle="1" w:styleId="oggetto2">
    <w:name w:val="oggetto 2"/>
    <w:basedOn w:val="Normale"/>
    <w:rsid w:val="00E66CE9"/>
    <w:pPr>
      <w:keepLines/>
      <w:tabs>
        <w:tab w:val="left" w:pos="1418"/>
      </w:tabs>
      <w:spacing w:line="563" w:lineRule="atLeast"/>
      <w:ind w:left="1418" w:hanging="1418"/>
      <w:jc w:val="both"/>
    </w:pPr>
    <w:rPr>
      <w:rFonts w:ascii="CG Times" w:hAnsi="CG Times" w:cs="CG Times"/>
      <w:sz w:val="22"/>
    </w:rPr>
  </w:style>
  <w:style w:type="paragraph" w:customStyle="1" w:styleId="sche3">
    <w:name w:val="sche_3"/>
    <w:rsid w:val="00E66CE9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styleId="Rientrocorpodeltesto">
    <w:name w:val="Body Text Indent"/>
    <w:basedOn w:val="Normale"/>
    <w:rsid w:val="00E66CE9"/>
    <w:pPr>
      <w:tabs>
        <w:tab w:val="left" w:pos="0"/>
        <w:tab w:val="left" w:pos="8496"/>
      </w:tabs>
      <w:overflowPunct/>
      <w:autoSpaceDE/>
      <w:spacing w:line="360" w:lineRule="auto"/>
      <w:ind w:left="1068"/>
      <w:jc w:val="both"/>
      <w:textAlignment w:val="auto"/>
    </w:pPr>
    <w:rPr>
      <w:spacing w:val="-2"/>
      <w:sz w:val="24"/>
      <w:szCs w:val="24"/>
    </w:rPr>
  </w:style>
  <w:style w:type="paragraph" w:customStyle="1" w:styleId="Corpodeltesto210">
    <w:name w:val="Corpo del testo 21"/>
    <w:basedOn w:val="Normale"/>
    <w:rsid w:val="00E66CE9"/>
    <w:pPr>
      <w:spacing w:after="120" w:line="480" w:lineRule="auto"/>
    </w:pPr>
  </w:style>
  <w:style w:type="paragraph" w:customStyle="1" w:styleId="sche22">
    <w:name w:val="sche2_2"/>
    <w:qFormat/>
    <w:rsid w:val="00E66CE9"/>
    <w:pPr>
      <w:widowControl w:val="0"/>
      <w:suppressAutoHyphens/>
      <w:jc w:val="right"/>
    </w:pPr>
    <w:rPr>
      <w:lang w:val="en-US" w:eastAsia="zh-CN"/>
    </w:rPr>
  </w:style>
  <w:style w:type="paragraph" w:customStyle="1" w:styleId="Contenutotabella">
    <w:name w:val="Contenuto tabella"/>
    <w:basedOn w:val="Normale"/>
    <w:rsid w:val="00E66CE9"/>
    <w:pPr>
      <w:suppressLineNumbers/>
    </w:pPr>
  </w:style>
  <w:style w:type="paragraph" w:customStyle="1" w:styleId="Intestazionetabella">
    <w:name w:val="Intestazione tabella"/>
    <w:basedOn w:val="Contenutotabella"/>
    <w:rsid w:val="00E66CE9"/>
    <w:pPr>
      <w:jc w:val="center"/>
    </w:pPr>
    <w:rPr>
      <w:b/>
      <w:bCs/>
    </w:rPr>
  </w:style>
  <w:style w:type="paragraph" w:styleId="Pidipagina">
    <w:name w:val="footer"/>
    <w:basedOn w:val="Normale"/>
    <w:rsid w:val="00E66CE9"/>
    <w:pPr>
      <w:suppressLineNumbers/>
      <w:tabs>
        <w:tab w:val="center" w:pos="4819"/>
        <w:tab w:val="right" w:pos="9638"/>
      </w:tabs>
    </w:pPr>
  </w:style>
  <w:style w:type="paragraph" w:customStyle="1" w:styleId="Rigadintestazione">
    <w:name w:val="Riga d'intestazione"/>
    <w:basedOn w:val="Normale"/>
    <w:rsid w:val="00E66CE9"/>
    <w:pPr>
      <w:suppressLineNumbers/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rsid w:val="00E66CE9"/>
    <w:pPr>
      <w:jc w:val="center"/>
    </w:pPr>
    <w:rPr>
      <w:b/>
      <w:bCs/>
    </w:rPr>
  </w:style>
  <w:style w:type="paragraph" w:customStyle="1" w:styleId="Predefinito">
    <w:name w:val="Predefinito"/>
    <w:qFormat/>
    <w:rsid w:val="00E66CE9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customStyle="1" w:styleId="Standard">
    <w:name w:val="Standard"/>
    <w:qFormat/>
    <w:rsid w:val="00506A8F"/>
    <w:pPr>
      <w:widowControl w:val="0"/>
      <w:suppressAutoHyphens/>
      <w:textAlignment w:val="baseline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customStyle="1" w:styleId="ox-792b03cb44-msonormal">
    <w:name w:val="ox-792b03cb44-msonormal"/>
    <w:basedOn w:val="Normale"/>
    <w:rsid w:val="007E374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DICHIARAZIONE DI IMPEGNO A COSTITUIRE A</vt:lpstr>
    </vt:vector>
  </TitlesOfParts>
  <Company>Hewlett-Packard Company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DICHIARAZIONE DI IMPEGNO A COSTITUIRE A</dc:title>
  <dc:creator>a.farnetti</dc:creator>
  <cp:lastModifiedBy>Pier Francesco Pucello</cp:lastModifiedBy>
  <cp:revision>2</cp:revision>
  <cp:lastPrinted>1900-12-31T23:00:00Z</cp:lastPrinted>
  <dcterms:created xsi:type="dcterms:W3CDTF">2020-06-11T12:18:00Z</dcterms:created>
  <dcterms:modified xsi:type="dcterms:W3CDTF">2020-06-11T12:18:00Z</dcterms:modified>
</cp:coreProperties>
</file>